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4D23" w:rsidRPr="00A841C0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bookmarkStart w:id="0" w:name="_GoBack"/>
      <w:bookmarkEnd w:id="0"/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 w:rsidR="00E319E2">
        <w:rPr>
          <w:rFonts w:ascii="Comic Sans MS" w:hAnsi="Comic Sans MS"/>
          <w:lang w:eastAsia="it-IT"/>
        </w:rPr>
        <w:t xml:space="preserve">     </w:t>
      </w:r>
      <w:r>
        <w:rPr>
          <w:lang w:eastAsia="it-IT"/>
        </w:rPr>
        <w:t>All.1</w:t>
      </w:r>
    </w:p>
    <w:p w:rsidR="00284D23" w:rsidRDefault="00284D23" w:rsidP="00284D23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84D23" w:rsidRPr="00170916" w:rsidRDefault="00284D23" w:rsidP="00284D23">
      <w:pPr>
        <w:tabs>
          <w:tab w:val="left" w:pos="1440"/>
        </w:tabs>
        <w:suppressAutoHyphens w:val="0"/>
        <w:jc w:val="both"/>
        <w:rPr>
          <w:b/>
          <w:lang w:eastAsia="it-IT"/>
        </w:rPr>
      </w:pPr>
      <w:r>
        <w:rPr>
          <w:rFonts w:ascii="Comic Sans MS" w:hAnsi="Comic Sans MS"/>
          <w:lang w:eastAsia="it-IT"/>
        </w:rPr>
        <w:tab/>
      </w:r>
      <w:r w:rsidRPr="00170916">
        <w:rPr>
          <w:b/>
          <w:lang w:eastAsia="it-IT"/>
        </w:rPr>
        <w:t>DICHIARAZIONE DOCENTI INSERITI IN GRADUATORIA</w:t>
      </w:r>
    </w:p>
    <w:p w:rsidR="00284D23" w:rsidRDefault="00284D23" w:rsidP="00284D23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lang w:eastAsia="it-IT"/>
        </w:rPr>
        <w:t>Al Dirigente scolastico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del Liceo S</w:t>
      </w:r>
      <w:r w:rsidRPr="009C420C">
        <w:rPr>
          <w:lang w:eastAsia="it-IT"/>
        </w:rPr>
        <w:t>cientifico “</w:t>
      </w:r>
      <w:r>
        <w:rPr>
          <w:lang w:eastAsia="it-IT"/>
        </w:rPr>
        <w:t>Marconi</w:t>
      </w:r>
      <w:r w:rsidRPr="009C420C">
        <w:rPr>
          <w:lang w:eastAsia="it-IT"/>
        </w:rPr>
        <w:t>”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di Foggia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sottoscritto.…………………………………………………, titolare presso questo Istituto, in qualità di ………………………..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numPr>
          <w:ilvl w:val="0"/>
          <w:numId w:val="3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lang w:eastAsia="it-IT"/>
        </w:rPr>
        <w:t>fatto salvo il punteggio derivante dal se</w:t>
      </w:r>
      <w:r w:rsidR="006D687E">
        <w:rPr>
          <w:b/>
          <w:lang w:eastAsia="it-IT"/>
        </w:rPr>
        <w:t>rvizio effettuato nell’a.</w:t>
      </w:r>
      <w:r w:rsidR="00E27547">
        <w:rPr>
          <w:b/>
          <w:lang w:eastAsia="it-IT"/>
        </w:rPr>
        <w:t xml:space="preserve"> </w:t>
      </w:r>
      <w:r w:rsidR="006D687E">
        <w:rPr>
          <w:b/>
          <w:lang w:eastAsia="it-IT"/>
        </w:rPr>
        <w:t>s. 2016/2017</w:t>
      </w:r>
      <w:r w:rsidRPr="009C420C">
        <w:rPr>
          <w:b/>
          <w:lang w:eastAsia="it-IT"/>
        </w:rPr>
        <w:t>, non sono intervenute altre variazioni</w:t>
      </w:r>
      <w:r w:rsidRPr="009C420C">
        <w:rPr>
          <w:lang w:eastAsia="it-IT"/>
        </w:rPr>
        <w:t xml:space="preserve">  in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numPr>
          <w:ilvl w:val="0"/>
          <w:numId w:val="3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che in relazione ai titoli, alle esigenze di famiglia</w:t>
      </w:r>
      <w:r w:rsidR="00E319E2">
        <w:rPr>
          <w:lang w:eastAsia="it-IT"/>
        </w:rPr>
        <w:t xml:space="preserve"> ( </w:t>
      </w:r>
      <w:r w:rsidR="006D687E">
        <w:rPr>
          <w:b/>
          <w:lang w:eastAsia="it-IT"/>
        </w:rPr>
        <w:t>non allontanamento dal coniuge</w:t>
      </w:r>
      <w:r w:rsidR="00E319E2" w:rsidRPr="00A35ED4">
        <w:rPr>
          <w:b/>
          <w:lang w:eastAsia="it-IT"/>
        </w:rPr>
        <w:t xml:space="preserve">, </w:t>
      </w:r>
      <w:r w:rsidR="006D687E">
        <w:rPr>
          <w:b/>
          <w:lang w:eastAsia="it-IT"/>
        </w:rPr>
        <w:t>d</w:t>
      </w:r>
      <w:r w:rsidR="00E319E2" w:rsidRPr="00A35ED4">
        <w:rPr>
          <w:b/>
          <w:lang w:eastAsia="it-IT"/>
        </w:rPr>
        <w:t xml:space="preserve">ai figli o </w:t>
      </w:r>
      <w:r w:rsidR="006D687E">
        <w:rPr>
          <w:b/>
          <w:lang w:eastAsia="it-IT"/>
        </w:rPr>
        <w:t>d</w:t>
      </w:r>
      <w:r w:rsidR="00E319E2" w:rsidRPr="00A35ED4">
        <w:rPr>
          <w:b/>
          <w:lang w:eastAsia="it-IT"/>
        </w:rPr>
        <w:t>ai genitori – età dei figli</w:t>
      </w:r>
      <w:r w:rsidR="00A35ED4" w:rsidRPr="00A35ED4">
        <w:rPr>
          <w:b/>
          <w:lang w:eastAsia="it-IT"/>
        </w:rPr>
        <w:t xml:space="preserve"> </w:t>
      </w:r>
      <w:r w:rsidR="00E319E2">
        <w:rPr>
          <w:lang w:eastAsia="it-IT"/>
        </w:rPr>
        <w:t>- )</w:t>
      </w:r>
      <w:r w:rsidRPr="009C420C">
        <w:rPr>
          <w:lang w:eastAsia="it-IT"/>
        </w:rPr>
        <w:t>, ai servizi e/o alle dichiarazioni</w:t>
      </w:r>
      <w:r w:rsidR="00F131FF">
        <w:rPr>
          <w:lang w:eastAsia="it-IT"/>
        </w:rPr>
        <w:t xml:space="preserve"> </w:t>
      </w:r>
      <w:r w:rsidR="00F131FF">
        <w:rPr>
          <w:b/>
          <w:lang w:eastAsia="it-IT"/>
        </w:rPr>
        <w:t>(</w:t>
      </w:r>
      <w:r w:rsidR="00F131FF">
        <w:rPr>
          <w:lang w:eastAsia="it-IT"/>
        </w:rPr>
        <w:t xml:space="preserve"> </w:t>
      </w:r>
      <w:r w:rsidR="006D687E">
        <w:rPr>
          <w:b/>
          <w:lang w:eastAsia="it-IT"/>
        </w:rPr>
        <w:t xml:space="preserve">cambiamenti </w:t>
      </w:r>
      <w:r w:rsidR="00811E16">
        <w:rPr>
          <w:b/>
          <w:lang w:eastAsia="it-IT"/>
        </w:rPr>
        <w:t xml:space="preserve">sull’esclusione dalle graduatorie d’istituto dei soggetti </w:t>
      </w:r>
      <w:r w:rsidR="00F131FF" w:rsidRPr="00F131FF">
        <w:rPr>
          <w:b/>
          <w:lang w:eastAsia="it-IT"/>
        </w:rPr>
        <w:t xml:space="preserve"> benefici</w:t>
      </w:r>
      <w:r w:rsidR="00811E16">
        <w:rPr>
          <w:b/>
          <w:lang w:eastAsia="it-IT"/>
        </w:rPr>
        <w:t xml:space="preserve">ari </w:t>
      </w:r>
      <w:r w:rsidR="00F131FF" w:rsidRPr="00F131FF">
        <w:rPr>
          <w:b/>
          <w:lang w:eastAsia="it-IT"/>
        </w:rPr>
        <w:t xml:space="preserve"> della L.104)</w:t>
      </w:r>
      <w:r w:rsidRPr="009C420C">
        <w:rPr>
          <w:lang w:eastAsia="it-IT"/>
        </w:rPr>
        <w:t xml:space="preserve">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lang w:eastAsia="it-IT"/>
        </w:rPr>
        <w:t>sono intervenute le seguenti variazioni: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>
        <w:rPr>
          <w:b/>
          <w:lang w:eastAsia="it-IT"/>
        </w:rPr>
        <w:t>…………………………………………………………………………………………..</w:t>
      </w: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>
        <w:rPr>
          <w:b/>
          <w:lang w:eastAsia="it-IT"/>
        </w:rPr>
        <w:t>…………………………………………………………………………………………..</w:t>
      </w: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</w:p>
    <w:p w:rsidR="00E27547" w:rsidRP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E27547">
        <w:rPr>
          <w:lang w:eastAsia="it-IT"/>
        </w:rPr>
        <w:t>Allega documentazione.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E27547" w:rsidRDefault="00E27547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E319E2" w:rsidRDefault="00E319E2" w:rsidP="00284D23">
      <w:pPr>
        <w:rPr>
          <w:lang w:eastAsia="it-IT"/>
        </w:rPr>
      </w:pPr>
    </w:p>
    <w:p w:rsidR="00341EA5" w:rsidRDefault="00E27547" w:rsidP="00284D23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284D23" w:rsidRPr="009C420C">
        <w:rPr>
          <w:lang w:eastAsia="it-IT"/>
        </w:rPr>
        <w:t>Firma _____________________</w:t>
      </w:r>
      <w:r>
        <w:rPr>
          <w:lang w:eastAsia="it-IT"/>
        </w:rPr>
        <w:t>_________</w:t>
      </w:r>
    </w:p>
    <w:p w:rsidR="00E319E2" w:rsidRDefault="00E319E2" w:rsidP="00284D23">
      <w:pPr>
        <w:rPr>
          <w:lang w:eastAsia="it-IT"/>
        </w:rPr>
      </w:pPr>
    </w:p>
    <w:p w:rsidR="00E319E2" w:rsidRDefault="00E319E2" w:rsidP="00284D23">
      <w:pPr>
        <w:rPr>
          <w:lang w:eastAsia="it-IT"/>
        </w:rPr>
      </w:pPr>
    </w:p>
    <w:p w:rsidR="00BE4B48" w:rsidRPr="00BE4B48" w:rsidRDefault="00BE4B48" w:rsidP="00BE4B48"/>
    <w:sectPr w:rsidR="00BE4B48" w:rsidRPr="00BE4B48">
      <w:headerReference w:type="default" r:id="rId9"/>
      <w:footerReference w:type="default" r:id="rId10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6E" w:rsidRDefault="00FF0B6E">
      <w:r>
        <w:separator/>
      </w:r>
    </w:p>
  </w:endnote>
  <w:endnote w:type="continuationSeparator" w:id="0">
    <w:p w:rsidR="00FF0B6E" w:rsidRDefault="00FF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nhardTango BT">
    <w:altName w:val="Bradley Hand ITC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1" w:rsidRDefault="003E5AC1">
    <w:pPr>
      <w:jc w:val="center"/>
      <w:rPr>
        <w:rFonts w:ascii="Monotype Corsiva" w:hAnsi="Monotype Corsiva"/>
        <w:i/>
        <w:lang w:val="en-GB"/>
      </w:rPr>
    </w:pPr>
    <w:r w:rsidRPr="00484D4D">
      <w:rPr>
        <w:rFonts w:ascii="Monotype Corsiva" w:hAnsi="Monotype Corsiva"/>
        <w:i/>
        <w:lang w:val="en-GB"/>
      </w:rPr>
      <w:t xml:space="preserve">Tel. 0881/636571 – Fax 0881/330399 – C.F. 80031370713 e-mail: </w:t>
    </w:r>
    <w:hyperlink r:id="rId1" w:history="1">
      <w:r w:rsidRPr="00484D4D">
        <w:rPr>
          <w:rStyle w:val="Collegamentoipertestuale"/>
          <w:rFonts w:ascii="Monotype Corsiva" w:hAnsi="Monotype Corsiva"/>
          <w:lang w:val="en-GB"/>
        </w:rPr>
        <w:t>fgps040004@istruzione.it</w:t>
      </w:r>
    </w:hyperlink>
  </w:p>
  <w:p w:rsidR="003E5AC1" w:rsidRDefault="003E5AC1">
    <w:pPr>
      <w:jc w:val="center"/>
      <w:rPr>
        <w:sz w:val="16"/>
        <w:szCs w:val="16"/>
        <w:lang w:val="en-GB"/>
      </w:rPr>
    </w:pPr>
    <w:r>
      <w:rPr>
        <w:rFonts w:ascii="Monotype Corsiva" w:hAnsi="Monotype Corsiva"/>
        <w:i/>
        <w:lang w:val="en-GB"/>
      </w:rPr>
      <w:t xml:space="preserve"> </w:t>
    </w:r>
    <w:r>
      <w:rPr>
        <w:lang w:val="en-GB"/>
      </w:rPr>
      <w:t xml:space="preserve"> web: </w:t>
    </w:r>
    <w:hyperlink r:id="rId2" w:history="1">
      <w:r w:rsidRPr="00484D4D">
        <w:rPr>
          <w:rStyle w:val="Collegamentoipertestuale"/>
          <w:lang w:val="en-GB"/>
        </w:rPr>
        <w:t>www.liceogmarconi.it</w:t>
      </w:r>
    </w:hyperlink>
  </w:p>
  <w:p w:rsidR="003E5AC1" w:rsidRDefault="003E5AC1">
    <w:pPr>
      <w:jc w:val="center"/>
    </w:pPr>
    <w:proofErr w:type="spellStart"/>
    <w:r>
      <w:rPr>
        <w:sz w:val="16"/>
        <w:szCs w:val="16"/>
        <w:lang w:val="en-GB"/>
      </w:rPr>
      <w:t>Pagina</w:t>
    </w:r>
    <w:proofErr w:type="spellEnd"/>
    <w:r>
      <w:rPr>
        <w:sz w:val="16"/>
        <w:szCs w:val="16"/>
        <w:lang w:val="en-GB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D5D7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7D5D7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6E" w:rsidRDefault="00FF0B6E">
      <w:r>
        <w:separator/>
      </w:r>
    </w:p>
  </w:footnote>
  <w:footnote w:type="continuationSeparator" w:id="0">
    <w:p w:rsidR="00FF0B6E" w:rsidRDefault="00FF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1" w:rsidRDefault="003E5AC1" w:rsidP="00C144AD">
    <w:pPr>
      <w:tabs>
        <w:tab w:val="left" w:pos="1185"/>
        <w:tab w:val="left" w:pos="2145"/>
        <w:tab w:val="center" w:pos="4818"/>
      </w:tabs>
      <w:rPr>
        <w:rFonts w:ascii="Monotype Corsiva" w:hAnsi="Monotype Corsiva"/>
        <w:b/>
        <w:sz w:val="28"/>
        <w:szCs w:val="28"/>
      </w:rPr>
    </w:pP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 w:rsidR="00C8436B"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42758B64" wp14:editId="32714C07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5AC1" w:rsidRDefault="003E5AC1">
    <w:pPr>
      <w:pStyle w:val="Titolo1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Ministero dell’Istruzione, dell’Università e della Ricerca</w:t>
    </w:r>
  </w:p>
  <w:p w:rsidR="003E5AC1" w:rsidRDefault="003E5AC1">
    <w:pPr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Liceo Scientifico Statale “Guglielmo Marconi”</w:t>
    </w:r>
  </w:p>
  <w:p w:rsidR="003E5AC1" w:rsidRDefault="003E5AC1">
    <w:pPr>
      <w:jc w:val="center"/>
      <w:rPr>
        <w:rFonts w:ascii="Monotype Corsiva" w:hAnsi="Monotype Corsiva"/>
        <w:i/>
        <w:sz w:val="28"/>
        <w:szCs w:val="28"/>
      </w:rPr>
    </w:pPr>
    <w:r>
      <w:rPr>
        <w:rFonts w:ascii="Monotype Corsiva" w:hAnsi="Monotype Corsiva"/>
        <w:i/>
        <w:sz w:val="28"/>
        <w:szCs w:val="28"/>
      </w:rPr>
      <w:t xml:space="preserve"> 71122 Foggia</w:t>
    </w:r>
  </w:p>
  <w:p w:rsidR="003E5AC1" w:rsidRDefault="003E5A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626F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pStyle w:val="Intestazione10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>
    <w:nsid w:val="03755280"/>
    <w:multiLevelType w:val="hybridMultilevel"/>
    <w:tmpl w:val="F0FED55C"/>
    <w:lvl w:ilvl="0" w:tplc="50B0EAC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AA098F"/>
    <w:multiLevelType w:val="hybridMultilevel"/>
    <w:tmpl w:val="A66AC1F0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85349"/>
    <w:multiLevelType w:val="hybridMultilevel"/>
    <w:tmpl w:val="6B74ADE4"/>
    <w:lvl w:ilvl="0" w:tplc="50B0EAC0">
      <w:numFmt w:val="bullet"/>
      <w:lvlText w:val="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722131ED"/>
    <w:multiLevelType w:val="hybridMultilevel"/>
    <w:tmpl w:val="FEEC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0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34"/>
  </w:num>
  <w:num w:numId="10">
    <w:abstractNumId w:val="32"/>
  </w:num>
  <w:num w:numId="11">
    <w:abstractNumId w:val="5"/>
  </w:num>
  <w:num w:numId="12">
    <w:abstractNumId w:val="12"/>
  </w:num>
  <w:num w:numId="13">
    <w:abstractNumId w:val="23"/>
  </w:num>
  <w:num w:numId="14">
    <w:abstractNumId w:val="35"/>
  </w:num>
  <w:num w:numId="15">
    <w:abstractNumId w:val="38"/>
  </w:num>
  <w:num w:numId="16">
    <w:abstractNumId w:val="26"/>
  </w:num>
  <w:num w:numId="17">
    <w:abstractNumId w:val="28"/>
  </w:num>
  <w:num w:numId="18">
    <w:abstractNumId w:val="15"/>
  </w:num>
  <w:num w:numId="19">
    <w:abstractNumId w:val="9"/>
  </w:num>
  <w:num w:numId="20">
    <w:abstractNumId w:val="8"/>
  </w:num>
  <w:num w:numId="21">
    <w:abstractNumId w:val="30"/>
  </w:num>
  <w:num w:numId="22">
    <w:abstractNumId w:val="22"/>
  </w:num>
  <w:num w:numId="23">
    <w:abstractNumId w:val="24"/>
  </w:num>
  <w:num w:numId="24">
    <w:abstractNumId w:val="31"/>
  </w:num>
  <w:num w:numId="25">
    <w:abstractNumId w:val="33"/>
  </w:num>
  <w:num w:numId="26">
    <w:abstractNumId w:val="7"/>
  </w:num>
  <w:num w:numId="27">
    <w:abstractNumId w:val="21"/>
  </w:num>
  <w:num w:numId="28">
    <w:abstractNumId w:val="18"/>
  </w:num>
  <w:num w:numId="29">
    <w:abstractNumId w:val="11"/>
  </w:num>
  <w:num w:numId="30">
    <w:abstractNumId w:val="36"/>
  </w:num>
  <w:num w:numId="31">
    <w:abstractNumId w:val="29"/>
  </w:num>
  <w:num w:numId="32">
    <w:abstractNumId w:val="20"/>
  </w:num>
  <w:num w:numId="33">
    <w:abstractNumId w:val="17"/>
  </w:num>
  <w:num w:numId="34">
    <w:abstractNumId w:val="0"/>
  </w:num>
  <w:num w:numId="35">
    <w:abstractNumId w:val="14"/>
  </w:num>
  <w:num w:numId="36">
    <w:abstractNumId w:val="16"/>
  </w:num>
  <w:num w:numId="37">
    <w:abstractNumId w:val="39"/>
  </w:num>
  <w:num w:numId="38">
    <w:abstractNumId w:val="40"/>
  </w:num>
  <w:num w:numId="39">
    <w:abstractNumId w:val="19"/>
  </w:num>
  <w:num w:numId="40">
    <w:abstractNumId w:val="6"/>
  </w:num>
  <w:num w:numId="41">
    <w:abstractNumId w:val="27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4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26A98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93B62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57DD"/>
    <w:rsid w:val="001C0027"/>
    <w:rsid w:val="001C0C91"/>
    <w:rsid w:val="001C151B"/>
    <w:rsid w:val="001C29A9"/>
    <w:rsid w:val="001C57AF"/>
    <w:rsid w:val="001D2B98"/>
    <w:rsid w:val="001D384D"/>
    <w:rsid w:val="001D57AC"/>
    <w:rsid w:val="001E5339"/>
    <w:rsid w:val="001F5DBA"/>
    <w:rsid w:val="001F75FE"/>
    <w:rsid w:val="00204E88"/>
    <w:rsid w:val="00210188"/>
    <w:rsid w:val="00210E7C"/>
    <w:rsid w:val="002111A8"/>
    <w:rsid w:val="00211E4A"/>
    <w:rsid w:val="00212CAD"/>
    <w:rsid w:val="00212CBC"/>
    <w:rsid w:val="00213675"/>
    <w:rsid w:val="00214753"/>
    <w:rsid w:val="00216887"/>
    <w:rsid w:val="00216E90"/>
    <w:rsid w:val="0022084D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84D23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3261F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2503"/>
    <w:rsid w:val="006D4AA6"/>
    <w:rsid w:val="006D5176"/>
    <w:rsid w:val="006D51B8"/>
    <w:rsid w:val="006D687E"/>
    <w:rsid w:val="006D74B1"/>
    <w:rsid w:val="006D7B9B"/>
    <w:rsid w:val="006E4D04"/>
    <w:rsid w:val="006F2201"/>
    <w:rsid w:val="006F55D6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B6F77"/>
    <w:rsid w:val="007C2C98"/>
    <w:rsid w:val="007C6C2D"/>
    <w:rsid w:val="007D286D"/>
    <w:rsid w:val="007D4A60"/>
    <w:rsid w:val="007D5D73"/>
    <w:rsid w:val="007E0FE1"/>
    <w:rsid w:val="007E1A53"/>
    <w:rsid w:val="007F1EA7"/>
    <w:rsid w:val="007F283F"/>
    <w:rsid w:val="007F2CC2"/>
    <w:rsid w:val="007F3B4F"/>
    <w:rsid w:val="007F6BD7"/>
    <w:rsid w:val="007F786B"/>
    <w:rsid w:val="00805498"/>
    <w:rsid w:val="00810D73"/>
    <w:rsid w:val="0081169B"/>
    <w:rsid w:val="00811E16"/>
    <w:rsid w:val="008166F3"/>
    <w:rsid w:val="00822E52"/>
    <w:rsid w:val="0083127E"/>
    <w:rsid w:val="00834D9F"/>
    <w:rsid w:val="00840072"/>
    <w:rsid w:val="00842D0C"/>
    <w:rsid w:val="00846AE3"/>
    <w:rsid w:val="0085384F"/>
    <w:rsid w:val="00855AB7"/>
    <w:rsid w:val="008624A6"/>
    <w:rsid w:val="00862EC5"/>
    <w:rsid w:val="008674B0"/>
    <w:rsid w:val="00875461"/>
    <w:rsid w:val="0088374B"/>
    <w:rsid w:val="008838F5"/>
    <w:rsid w:val="008909E2"/>
    <w:rsid w:val="008A2C59"/>
    <w:rsid w:val="008B0EB0"/>
    <w:rsid w:val="008B182F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369A"/>
    <w:rsid w:val="00915FC1"/>
    <w:rsid w:val="0092249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AA9"/>
    <w:rsid w:val="009B015A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35ED4"/>
    <w:rsid w:val="00A41D7D"/>
    <w:rsid w:val="00A42520"/>
    <w:rsid w:val="00A4268F"/>
    <w:rsid w:val="00A45CBB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54E"/>
    <w:rsid w:val="00B57203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E4B48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48F0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37A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5DCE"/>
    <w:rsid w:val="00E27547"/>
    <w:rsid w:val="00E27D31"/>
    <w:rsid w:val="00E315A7"/>
    <w:rsid w:val="00E319E2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E590D"/>
    <w:rsid w:val="00EF0051"/>
    <w:rsid w:val="00F02165"/>
    <w:rsid w:val="00F05043"/>
    <w:rsid w:val="00F05504"/>
    <w:rsid w:val="00F06DA6"/>
    <w:rsid w:val="00F0708A"/>
    <w:rsid w:val="00F131FF"/>
    <w:rsid w:val="00F1789F"/>
    <w:rsid w:val="00F20D0F"/>
    <w:rsid w:val="00F20E63"/>
    <w:rsid w:val="00F268A1"/>
    <w:rsid w:val="00F315E3"/>
    <w:rsid w:val="00F344CA"/>
    <w:rsid w:val="00F6756F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0B6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4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4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gmarconi.it/" TargetMode="External"/><Relationship Id="rId1" Type="http://schemas.openxmlformats.org/officeDocument/2006/relationships/hyperlink" Target="mailto:fgps040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0C12-5A76-4AB9-8051-5BA945B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182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Marconi</Company>
  <LinksUpToDate>false</LinksUpToDate>
  <CharactersWithSpaces>1442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http://www.liceogmarconi.it/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mailto:fgps040004@istruzione.it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13</cp:revision>
  <cp:lastPrinted>2018-04-12T07:23:00Z</cp:lastPrinted>
  <dcterms:created xsi:type="dcterms:W3CDTF">2015-03-03T17:24:00Z</dcterms:created>
  <dcterms:modified xsi:type="dcterms:W3CDTF">2018-04-12T07:33:00Z</dcterms:modified>
</cp:coreProperties>
</file>